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5539" w:rsidRDefault="00AF14D6" w:rsidP="000F3B3D">
      <w:pPr>
        <w:pStyle w:val="Tytu"/>
        <w:spacing w:line="276" w:lineRule="auto"/>
        <w:rPr>
          <w:sz w:val="24"/>
          <w:szCs w:val="24"/>
        </w:rPr>
      </w:pPr>
      <w:r w:rsidRPr="00385539">
        <w:rPr>
          <w:sz w:val="24"/>
          <w:szCs w:val="24"/>
        </w:rPr>
        <w:t>REGULAMIN</w:t>
      </w: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SPOŁECZNEJ SZKOŁY PODSTAWOWEJ NR 30</w:t>
      </w:r>
    </w:p>
    <w:p w:rsidR="00000000" w:rsidRPr="00385539" w:rsidRDefault="00AF14D6" w:rsidP="000F3B3D">
      <w:pPr>
        <w:pStyle w:val="Nagwek1"/>
        <w:spacing w:line="276" w:lineRule="auto"/>
        <w:rPr>
          <w:sz w:val="24"/>
          <w:szCs w:val="24"/>
        </w:rPr>
      </w:pPr>
      <w:r w:rsidRPr="00385539">
        <w:rPr>
          <w:sz w:val="24"/>
          <w:szCs w:val="24"/>
        </w:rPr>
        <w:t>SPOŁECZNEGO TOWARZYSTWA OŚWIATOWEGO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pStyle w:val="Nagwek2"/>
        <w:spacing w:line="276" w:lineRule="auto"/>
        <w:rPr>
          <w:sz w:val="24"/>
          <w:szCs w:val="24"/>
        </w:rPr>
      </w:pPr>
      <w:r w:rsidRPr="00385539">
        <w:rPr>
          <w:sz w:val="24"/>
          <w:szCs w:val="24"/>
        </w:rPr>
        <w:t>ROZDZIAŁ I</w:t>
      </w: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Organizacja pracy szkoły</w:t>
      </w:r>
    </w:p>
    <w:p w:rsidR="00000000" w:rsidRPr="00385539" w:rsidRDefault="00AF14D6" w:rsidP="000F3B3D">
      <w:pPr>
        <w:spacing w:line="276" w:lineRule="auto"/>
        <w:jc w:val="center"/>
        <w:rPr>
          <w:sz w:val="24"/>
          <w:szCs w:val="24"/>
        </w:rPr>
      </w:pPr>
    </w:p>
    <w:p w:rsidR="00000000" w:rsidRDefault="00AF14D6" w:rsidP="000F3B3D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>I</w:t>
      </w:r>
    </w:p>
    <w:p w:rsidR="00074AED" w:rsidRPr="00074AED" w:rsidRDefault="00074AED" w:rsidP="000F3B3D">
      <w:pPr>
        <w:spacing w:line="276" w:lineRule="auto"/>
      </w:pPr>
    </w:p>
    <w:p w:rsidR="00000000" w:rsidRPr="00385539" w:rsidRDefault="00AF14D6" w:rsidP="000F3B3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Rok szkolny r</w:t>
      </w:r>
      <w:r w:rsidR="000F3B3D">
        <w:rPr>
          <w:sz w:val="24"/>
          <w:szCs w:val="24"/>
        </w:rPr>
        <w:t>ozpoczyna się 1 września i trwa</w:t>
      </w:r>
      <w:r w:rsidRPr="00385539">
        <w:rPr>
          <w:sz w:val="24"/>
          <w:szCs w:val="24"/>
        </w:rPr>
        <w:t xml:space="preserve"> do 31 sierpnia.</w:t>
      </w:r>
    </w:p>
    <w:p w:rsidR="00000000" w:rsidRPr="00385539" w:rsidRDefault="00AF14D6" w:rsidP="000F3B3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Rok szkolny obejmuje :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    </w:t>
      </w:r>
      <w:r w:rsidR="00385539">
        <w:rPr>
          <w:sz w:val="24"/>
          <w:szCs w:val="24"/>
        </w:rPr>
        <w:t xml:space="preserve">  </w:t>
      </w:r>
      <w:r w:rsidRPr="00385539">
        <w:rPr>
          <w:sz w:val="24"/>
          <w:szCs w:val="24"/>
        </w:rPr>
        <w:t>a) okres, w którym prowadzone są zajęcia dyda</w:t>
      </w:r>
      <w:r w:rsidRPr="00385539">
        <w:rPr>
          <w:sz w:val="24"/>
          <w:szCs w:val="24"/>
        </w:rPr>
        <w:t>ktyczne,</w:t>
      </w:r>
    </w:p>
    <w:p w:rsidR="00000000" w:rsidRPr="00385539" w:rsidRDefault="00AF14D6" w:rsidP="000F3B3D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wakacje zimowe, letnie oraz przerwy świąteczne.</w:t>
      </w:r>
    </w:p>
    <w:p w:rsidR="00000000" w:rsidRPr="00385539" w:rsidRDefault="00AF14D6" w:rsidP="000F3B3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Szczegółową organizację roku szkolnego – terminy ferii świątecznych zimowych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>i wiosennych, inne dni wolne od zajęć dydaktycznych, dodatkowe dni zajęć lekcyjnych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 xml:space="preserve"> - ustala dyrektor szkoły w porozumieni</w:t>
      </w:r>
      <w:r w:rsidRPr="00385539">
        <w:rPr>
          <w:sz w:val="24"/>
          <w:szCs w:val="24"/>
        </w:rPr>
        <w:t xml:space="preserve">u z Radą Pedagogiczną. </w:t>
      </w:r>
    </w:p>
    <w:p w:rsidR="00000000" w:rsidRPr="00385539" w:rsidRDefault="00AF14D6" w:rsidP="000F3B3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Szkoła prowadzi działalność dydaktyczno - wychowawczą w godzinach ustalonych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>w planie lekcyjnym i planie zajęć dodatkowych.</w:t>
      </w:r>
    </w:p>
    <w:p w:rsidR="00000000" w:rsidRPr="00385539" w:rsidRDefault="00AF14D6" w:rsidP="000F3B3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Godziny prowadzenia zajęć pozalekcyjnych oraz pracy świetlicy, sekretariatu, bufetu ustala dyrektor szkoły.</w:t>
      </w:r>
    </w:p>
    <w:p w:rsidR="00000000" w:rsidRPr="00385539" w:rsidRDefault="00AF14D6" w:rsidP="000F3B3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Rodzice zgłaszają swoje wnioski i uwagi związane z funkcjonowaniem szkoły bezpośrednio do dyrektora szkoły lub do Rady Rodziców. Po ich rozpatrzeniu Rada Rodziców wnioskuje do dyrektora szkoły o podjęcie stosownych decyzji.</w:t>
      </w:r>
    </w:p>
    <w:p w:rsidR="00000000" w:rsidRPr="00385539" w:rsidRDefault="00AF14D6" w:rsidP="000F3B3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Indywidualne sprawy dotyczące uc</w:t>
      </w:r>
      <w:r w:rsidRPr="00385539">
        <w:rPr>
          <w:sz w:val="24"/>
          <w:szCs w:val="24"/>
        </w:rPr>
        <w:t>zniów i problemów wychowawczo- dydaktycznych rodzice załatwiają z wychowawcą klasy i nauczycielami przedmiotów.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sz w:val="24"/>
          <w:szCs w:val="24"/>
        </w:rPr>
      </w:pPr>
      <w:r w:rsidRPr="00385539">
        <w:rPr>
          <w:sz w:val="24"/>
          <w:szCs w:val="24"/>
        </w:rPr>
        <w:t>II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Szczegółowe kryteria oceny  zachowania  określa regulamin ustalania oceny  zachowania</w:t>
      </w:r>
      <w:r w:rsidRPr="00385539">
        <w:rPr>
          <w:sz w:val="24"/>
          <w:szCs w:val="24"/>
        </w:rPr>
        <w:t>.</w:t>
      </w:r>
    </w:p>
    <w:p w:rsidR="00000000" w:rsidRPr="00385539" w:rsidRDefault="00AF14D6" w:rsidP="000F3B3D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Regulamin ustalania oceny  zachowania winien być podany do wiadomości publicznej najpóźniej w pierwszym tygodniu roku szkolnego.</w:t>
      </w:r>
    </w:p>
    <w:p w:rsidR="00000000" w:rsidRPr="00385539" w:rsidRDefault="00AF14D6" w:rsidP="000F3B3D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Należy wyraźnie oddzielić sprawy związane z zachowaniem ucznia od jego wyników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>w nauce.</w:t>
      </w:r>
    </w:p>
    <w:p w:rsidR="00000000" w:rsidRPr="00385539" w:rsidRDefault="00AF14D6" w:rsidP="000F3B3D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Oceny semestralne i roczne wystawione</w:t>
      </w:r>
      <w:r w:rsidR="000F3B3D">
        <w:rPr>
          <w:sz w:val="24"/>
          <w:szCs w:val="24"/>
        </w:rPr>
        <w:t xml:space="preserve"> przez nauczycieli oraz oceny</w:t>
      </w:r>
      <w:r w:rsidRPr="00385539">
        <w:rPr>
          <w:sz w:val="24"/>
          <w:szCs w:val="24"/>
        </w:rPr>
        <w:t xml:space="preserve"> z zachowania wystawione przez wychowawców klas są przedstawiane Radzie Pedagogicznej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>na specjalnie w tym celu zwołanych posiedzeniach.</w:t>
      </w:r>
    </w:p>
    <w:p w:rsidR="00000000" w:rsidRPr="00385539" w:rsidRDefault="00AF14D6" w:rsidP="000F3B3D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Okresem zaliczeniowym jest rok szkolny.</w:t>
      </w:r>
    </w:p>
    <w:p w:rsidR="00000000" w:rsidRPr="00385539" w:rsidRDefault="00AF14D6" w:rsidP="000F3B3D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Szczegółowe zasady oceniania, klasyfikowania i pr</w:t>
      </w:r>
      <w:r w:rsidRPr="00385539">
        <w:rPr>
          <w:sz w:val="24"/>
          <w:szCs w:val="24"/>
        </w:rPr>
        <w:t>omowania określa załącznik do statutu szkoły.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0F3B3D" w:rsidP="000F3B3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AF14D6" w:rsidRPr="00385539">
        <w:rPr>
          <w:b/>
          <w:sz w:val="24"/>
          <w:szCs w:val="24"/>
        </w:rPr>
        <w:lastRenderedPageBreak/>
        <w:t>ROZDZIAŁ II</w:t>
      </w: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Finansowe zasady działalności szkoły</w:t>
      </w:r>
    </w:p>
    <w:p w:rsidR="000F3B3D" w:rsidRDefault="000F3B3D" w:rsidP="000F3B3D">
      <w:pPr>
        <w:spacing w:line="276" w:lineRule="auto"/>
        <w:jc w:val="both"/>
        <w:rPr>
          <w:sz w:val="24"/>
          <w:szCs w:val="24"/>
        </w:rPr>
      </w:pPr>
    </w:p>
    <w:p w:rsidR="00000000" w:rsidRDefault="00AF14D6" w:rsidP="000F3B3D">
      <w:pPr>
        <w:spacing w:line="276" w:lineRule="auto"/>
        <w:jc w:val="center"/>
        <w:rPr>
          <w:sz w:val="24"/>
          <w:szCs w:val="24"/>
        </w:rPr>
      </w:pPr>
      <w:r w:rsidRPr="00385539">
        <w:rPr>
          <w:sz w:val="24"/>
          <w:szCs w:val="24"/>
        </w:rPr>
        <w:t>I</w:t>
      </w:r>
    </w:p>
    <w:p w:rsidR="000F3B3D" w:rsidRPr="00385539" w:rsidRDefault="000F3B3D" w:rsidP="000F3B3D">
      <w:pPr>
        <w:spacing w:line="276" w:lineRule="auto"/>
        <w:jc w:val="center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Czesne i inne opłaty pobierane są w c</w:t>
      </w:r>
      <w:r w:rsidRPr="00385539">
        <w:rPr>
          <w:sz w:val="24"/>
          <w:szCs w:val="24"/>
        </w:rPr>
        <w:t>elu pokrycia kosztów działalności szkoły.</w:t>
      </w:r>
    </w:p>
    <w:p w:rsidR="00000000" w:rsidRPr="00385539" w:rsidRDefault="00AF14D6" w:rsidP="000F3B3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Wysokość czesnego oraz innych opłat ustala Zarząd SKT nr 77  STO na podstawie preliminarza wydatków przedstawionego przez dyrektora szkoły.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sz w:val="24"/>
          <w:szCs w:val="24"/>
        </w:rPr>
      </w:pPr>
      <w:r w:rsidRPr="00385539">
        <w:rPr>
          <w:sz w:val="24"/>
          <w:szCs w:val="24"/>
        </w:rPr>
        <w:t>II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Rodzice zobowiąza</w:t>
      </w:r>
      <w:r w:rsidRPr="00385539">
        <w:rPr>
          <w:sz w:val="24"/>
          <w:szCs w:val="24"/>
        </w:rPr>
        <w:t>nia są wpłacać czesne oraz inne opłaty z góry, nie później niż do 10 dnia każdego miesiąca.</w:t>
      </w:r>
    </w:p>
    <w:p w:rsidR="00000000" w:rsidRPr="00385539" w:rsidRDefault="00AF14D6" w:rsidP="000F3B3D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Opóźnienie we wniesieniu czesnego lub innej opłaty powoduje konieczność zapłacenia kary w wysokości ustawowych odsetek od zaległej kwoty za każdy dzień opóźnienia.</w:t>
      </w:r>
    </w:p>
    <w:p w:rsidR="00000000" w:rsidRPr="00385539" w:rsidRDefault="00AF14D6" w:rsidP="000F3B3D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O wysokości opłaty wpisowej oraz wysokości czesnego, a ponadto o wysokości opłat dodatkowych na dany rok szkolny Zarząd Samodzielnego Koła Terenowego nr 77 STO informuje opiekunów za pośrednictwem strony internetowej </w:t>
      </w:r>
      <w:hyperlink r:id="rId5" w:history="1">
        <w:r w:rsidRPr="00385539">
          <w:rPr>
            <w:rStyle w:val="Hipercze"/>
            <w:sz w:val="24"/>
            <w:szCs w:val="24"/>
          </w:rPr>
          <w:t>www.astronautow.eu</w:t>
        </w:r>
      </w:hyperlink>
      <w:r w:rsidRPr="00385539">
        <w:rPr>
          <w:sz w:val="24"/>
          <w:szCs w:val="24"/>
        </w:rPr>
        <w:t xml:space="preserve"> – </w:t>
      </w:r>
      <w:r w:rsidRPr="00385539">
        <w:rPr>
          <w:i/>
          <w:sz w:val="24"/>
          <w:szCs w:val="24"/>
        </w:rPr>
        <w:t>zakładka:</w:t>
      </w:r>
      <w:r w:rsidRPr="00385539">
        <w:rPr>
          <w:sz w:val="24"/>
          <w:szCs w:val="24"/>
        </w:rPr>
        <w:t xml:space="preserve"> </w:t>
      </w:r>
      <w:r w:rsidRPr="00385539">
        <w:rPr>
          <w:i/>
          <w:sz w:val="24"/>
          <w:szCs w:val="24"/>
        </w:rPr>
        <w:t xml:space="preserve">informacje podstawowe, oraz za pośrednictwem ogłoszenia na tablicy ogłoszeń w budynku szkoły, </w:t>
      </w:r>
      <w:r w:rsidRPr="00385539">
        <w:rPr>
          <w:sz w:val="24"/>
          <w:szCs w:val="24"/>
        </w:rPr>
        <w:t>w terminie nie późniejszym, niż na 6 miesięcy przed rozpoczęciem roku szkolnego w przypadku wysokości wpisowego i na jeden mies</w:t>
      </w:r>
      <w:r w:rsidRPr="00385539">
        <w:rPr>
          <w:sz w:val="24"/>
          <w:szCs w:val="24"/>
        </w:rPr>
        <w:t>iąc w przypadku czesnego.</w:t>
      </w:r>
    </w:p>
    <w:p w:rsidR="00000000" w:rsidRPr="00385539" w:rsidRDefault="00AF14D6" w:rsidP="000F3B3D">
      <w:pPr>
        <w:numPr>
          <w:ilvl w:val="1"/>
          <w:numId w:val="19"/>
        </w:numPr>
        <w:spacing w:line="276" w:lineRule="auto"/>
        <w:ind w:left="567" w:hanging="425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53,85% opłaty wpisowej, ustalonej przez SKT nr 77 STO na dany rok szkolny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 xml:space="preserve">i wpłaconej przez opiekunów dziecka SKT nr 77 STO przeznaczy na remont utrzymanie istniejących obiektów szkolnych, z których dziecko będzie korzystać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>w czas</w:t>
      </w:r>
      <w:r w:rsidRPr="00385539">
        <w:rPr>
          <w:sz w:val="24"/>
          <w:szCs w:val="24"/>
        </w:rPr>
        <w:t>ie pobierania nauki (w szczególności boiskom bieżnia, sprzęty sportowe) oraz na zakup sprzętów i akcesoriów szkolnych (w szczególności ławki, krzesła, materiały edukacyjne, pomoce dydaktyczne itp.). Część opłaty wpisowej, określona w zdaniu pierwszym ninie</w:t>
      </w:r>
      <w:r w:rsidRPr="00385539">
        <w:rPr>
          <w:sz w:val="24"/>
          <w:szCs w:val="24"/>
        </w:rPr>
        <w:t>jszego punktu jest bezzwrotna.</w:t>
      </w:r>
    </w:p>
    <w:p w:rsidR="00000000" w:rsidRPr="00385539" w:rsidRDefault="000F3B3D" w:rsidP="000F3B3D">
      <w:pPr>
        <w:numPr>
          <w:ilvl w:val="1"/>
          <w:numId w:val="19"/>
        </w:numPr>
        <w:spacing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46,15 % opłaty</w:t>
      </w:r>
      <w:r w:rsidR="00AF14D6" w:rsidRPr="00385539">
        <w:rPr>
          <w:sz w:val="24"/>
          <w:szCs w:val="24"/>
        </w:rPr>
        <w:t xml:space="preserve"> wpisowej, ustalonej przez Samodzielne Koło Terenowe nr 77 STO </w:t>
      </w:r>
      <w:r>
        <w:rPr>
          <w:sz w:val="24"/>
          <w:szCs w:val="24"/>
        </w:rPr>
        <w:br/>
      </w:r>
      <w:r w:rsidR="00AF14D6" w:rsidRPr="00385539">
        <w:rPr>
          <w:sz w:val="24"/>
          <w:szCs w:val="24"/>
        </w:rPr>
        <w:t>na dany rok szkolny, przezn</w:t>
      </w:r>
      <w:r>
        <w:rPr>
          <w:sz w:val="24"/>
          <w:szCs w:val="24"/>
        </w:rPr>
        <w:t>acza się na pokrycie corocznych</w:t>
      </w:r>
      <w:r w:rsidR="00AF14D6" w:rsidRPr="00385539">
        <w:rPr>
          <w:sz w:val="24"/>
          <w:szCs w:val="24"/>
        </w:rPr>
        <w:t xml:space="preserve"> kosztów administracyjnych w planowanym okresie uczęszczania dziecka do szkoły.</w:t>
      </w:r>
    </w:p>
    <w:p w:rsidR="00000000" w:rsidRPr="00385539" w:rsidRDefault="00AF14D6" w:rsidP="000F3B3D">
      <w:pPr>
        <w:spacing w:line="276" w:lineRule="auto"/>
        <w:ind w:left="567" w:hanging="425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sz w:val="24"/>
          <w:szCs w:val="24"/>
        </w:rPr>
      </w:pPr>
      <w:r w:rsidRPr="00385539">
        <w:rPr>
          <w:sz w:val="24"/>
          <w:szCs w:val="24"/>
        </w:rPr>
        <w:t>III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</w:p>
    <w:p w:rsidR="00000000" w:rsidRPr="000F3B3D" w:rsidRDefault="00AF14D6" w:rsidP="000F3B3D">
      <w:pPr>
        <w:numPr>
          <w:ilvl w:val="0"/>
          <w:numId w:val="17"/>
        </w:numPr>
        <w:spacing w:line="276" w:lineRule="auto"/>
        <w:ind w:left="426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W </w:t>
      </w:r>
      <w:r w:rsidRPr="00385539">
        <w:rPr>
          <w:sz w:val="24"/>
          <w:szCs w:val="24"/>
        </w:rPr>
        <w:t xml:space="preserve">przypadku rezygnacji Opiekuna/ów dziecka z jego nauki w Społecznej Szkole Podstawowej nr 30 STO zwrotowi podlega część opłaty wpisowej, określona </w:t>
      </w:r>
      <w:r w:rsidR="000F3B3D">
        <w:rPr>
          <w:sz w:val="24"/>
          <w:szCs w:val="24"/>
        </w:rPr>
        <w:t xml:space="preserve">procentowo w </w:t>
      </w:r>
      <w:proofErr w:type="spellStart"/>
      <w:r w:rsidR="000F3B3D">
        <w:rPr>
          <w:sz w:val="24"/>
          <w:szCs w:val="24"/>
        </w:rPr>
        <w:t>pkt</w:t>
      </w:r>
      <w:proofErr w:type="spellEnd"/>
      <w:r w:rsidR="000F3B3D">
        <w:rPr>
          <w:sz w:val="24"/>
          <w:szCs w:val="24"/>
        </w:rPr>
        <w:t xml:space="preserve"> 3.2 działu II</w:t>
      </w:r>
      <w:r w:rsidRPr="00385539">
        <w:rPr>
          <w:sz w:val="24"/>
          <w:szCs w:val="24"/>
        </w:rPr>
        <w:t xml:space="preserve"> proporcjonalnie do okresu pozostającego do ukończenia szkoły,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>w wysokości wyn</w:t>
      </w:r>
      <w:r w:rsidRPr="00385539">
        <w:rPr>
          <w:sz w:val="24"/>
          <w:szCs w:val="24"/>
        </w:rPr>
        <w:t xml:space="preserve">ikającej z pkt. 3.2 za każdy nie rozpoczęty rok nauki. Wypłata następuje na rachunek bankowy Opiekuna/ów, w terminie 14 (słownie: czternastu) dni od daty złożenia przez nich na piśmie stosownego wniosku. Wniosek należy złożyć </w:t>
      </w:r>
      <w:r w:rsidR="000F3B3D">
        <w:rPr>
          <w:sz w:val="24"/>
          <w:szCs w:val="24"/>
        </w:rPr>
        <w:br/>
      </w:r>
      <w:r w:rsidRPr="00385539">
        <w:rPr>
          <w:sz w:val="24"/>
          <w:szCs w:val="24"/>
        </w:rPr>
        <w:t>w terminie 2 miesięcy.</w:t>
      </w:r>
    </w:p>
    <w:p w:rsidR="00000000" w:rsidRPr="000F3B3D" w:rsidRDefault="00AF14D6" w:rsidP="000F3B3D">
      <w:pPr>
        <w:numPr>
          <w:ilvl w:val="0"/>
          <w:numId w:val="17"/>
        </w:numPr>
        <w:spacing w:line="276" w:lineRule="auto"/>
        <w:ind w:left="426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Inne o</w:t>
      </w:r>
      <w:r w:rsidRPr="00385539">
        <w:rPr>
          <w:sz w:val="24"/>
          <w:szCs w:val="24"/>
        </w:rPr>
        <w:t xml:space="preserve">płaty, jak czesne oraz opłaty dodatkowe nie podlegają </w:t>
      </w:r>
      <w:r w:rsidRPr="00385539">
        <w:rPr>
          <w:sz w:val="24"/>
          <w:szCs w:val="24"/>
        </w:rPr>
        <w:t xml:space="preserve">zwrotowi. </w:t>
      </w:r>
    </w:p>
    <w:p w:rsidR="00000000" w:rsidRPr="000F3B3D" w:rsidRDefault="00AF14D6" w:rsidP="000F3B3D">
      <w:pPr>
        <w:numPr>
          <w:ilvl w:val="0"/>
          <w:numId w:val="21"/>
        </w:numPr>
        <w:spacing w:line="276" w:lineRule="auto"/>
        <w:ind w:left="426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W przypadku usunięcia Ucznia </w:t>
      </w:r>
      <w:r w:rsidR="00385539">
        <w:rPr>
          <w:sz w:val="24"/>
          <w:szCs w:val="24"/>
        </w:rPr>
        <w:t xml:space="preserve">ze szkoły, czesne oraz opłaty </w:t>
      </w:r>
      <w:r w:rsidRPr="00385539">
        <w:rPr>
          <w:sz w:val="24"/>
          <w:szCs w:val="24"/>
        </w:rPr>
        <w:t>dodatkowe nie podlegają zwrotowi.</w:t>
      </w:r>
    </w:p>
    <w:p w:rsidR="00000000" w:rsidRPr="00385539" w:rsidRDefault="00391A97" w:rsidP="000F3B3D">
      <w:pPr>
        <w:numPr>
          <w:ilvl w:val="0"/>
          <w:numId w:val="2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Procedurę egzekwowania </w:t>
      </w:r>
      <w:r w:rsidR="00AF14D6" w:rsidRPr="00385539">
        <w:rPr>
          <w:sz w:val="24"/>
          <w:szCs w:val="24"/>
        </w:rPr>
        <w:t xml:space="preserve">zaległości przez Samodzielne Koło </w:t>
      </w:r>
      <w:r w:rsidR="00AF14D6" w:rsidRPr="00385539">
        <w:rPr>
          <w:sz w:val="24"/>
          <w:szCs w:val="24"/>
        </w:rPr>
        <w:t xml:space="preserve">Terenowe nr 77 STO określa umowa o świadczenie usługi </w:t>
      </w:r>
      <w:r w:rsidR="00AF14D6" w:rsidRPr="00385539">
        <w:rPr>
          <w:sz w:val="24"/>
          <w:szCs w:val="24"/>
        </w:rPr>
        <w:t>edu</w:t>
      </w:r>
      <w:r w:rsidR="00385539">
        <w:rPr>
          <w:sz w:val="24"/>
          <w:szCs w:val="24"/>
        </w:rPr>
        <w:t>kacyjnej (kształcenie dziecka )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>IV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Za uczestnic</w:t>
      </w:r>
      <w:r w:rsidR="000F3B3D">
        <w:rPr>
          <w:sz w:val="24"/>
          <w:szCs w:val="24"/>
        </w:rPr>
        <w:t>two w imprezach pozaszkolnych (</w:t>
      </w:r>
      <w:r w:rsidRPr="00385539">
        <w:rPr>
          <w:sz w:val="24"/>
          <w:szCs w:val="24"/>
        </w:rPr>
        <w:t>teatr, kino, wycieczki</w:t>
      </w:r>
      <w:r w:rsidR="000F3B3D">
        <w:rPr>
          <w:sz w:val="24"/>
          <w:szCs w:val="24"/>
        </w:rPr>
        <w:t>, obozy itp.</w:t>
      </w:r>
      <w:r w:rsidRPr="00385539">
        <w:rPr>
          <w:sz w:val="24"/>
          <w:szCs w:val="24"/>
        </w:rPr>
        <w:t>) uczniowie wnoszą osobne opłaty.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ROZDZIAŁ III</w:t>
      </w: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Zasady kultury współżycia i porządku szkolnego</w:t>
      </w:r>
    </w:p>
    <w:p w:rsidR="000F3B3D" w:rsidRDefault="000F3B3D" w:rsidP="000F3B3D">
      <w:pPr>
        <w:spacing w:line="276" w:lineRule="auto"/>
        <w:jc w:val="center"/>
        <w:rPr>
          <w:sz w:val="24"/>
          <w:szCs w:val="24"/>
        </w:rPr>
      </w:pPr>
    </w:p>
    <w:p w:rsidR="00000000" w:rsidRPr="00385539" w:rsidRDefault="00385539" w:rsidP="000F3B3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Wszyscy członkowie społeczności szkolnej powinni:</w:t>
      </w:r>
    </w:p>
    <w:p w:rsidR="00000000" w:rsidRPr="00385539" w:rsidRDefault="00AF14D6" w:rsidP="000F3B3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szanować innych członków społeczności </w:t>
      </w:r>
      <w:r w:rsidRPr="00385539">
        <w:rPr>
          <w:sz w:val="24"/>
          <w:szCs w:val="24"/>
        </w:rPr>
        <w:t>szkolnej,</w:t>
      </w:r>
    </w:p>
    <w:p w:rsidR="00000000" w:rsidRPr="00385539" w:rsidRDefault="00AF14D6" w:rsidP="000F3B3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stosować się do zasad dobrego wychowania, </w:t>
      </w:r>
    </w:p>
    <w:p w:rsidR="00000000" w:rsidRPr="00385539" w:rsidRDefault="00AF14D6" w:rsidP="000F3B3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dążyć do współpracy z innymi,</w:t>
      </w:r>
    </w:p>
    <w:p w:rsidR="00000000" w:rsidRPr="00385539" w:rsidRDefault="00AF14D6" w:rsidP="000F3B3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wykazywać zainteresowanie pracą szkoły,</w:t>
      </w:r>
    </w:p>
    <w:p w:rsidR="00000000" w:rsidRPr="00385539" w:rsidRDefault="00AF14D6" w:rsidP="000F3B3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właściwie reprezentować szkołę na zewnątrz,</w:t>
      </w:r>
    </w:p>
    <w:p w:rsidR="00000000" w:rsidRPr="00385539" w:rsidRDefault="00AF14D6" w:rsidP="000F3B3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szanować własność szkolną, a także prywatną,</w:t>
      </w:r>
    </w:p>
    <w:p w:rsidR="00000000" w:rsidRPr="00385539" w:rsidRDefault="00AF14D6" w:rsidP="000F3B3D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dbać o utrzymanie porządku.</w:t>
      </w:r>
    </w:p>
    <w:p w:rsidR="00385539" w:rsidRDefault="00385539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sz w:val="24"/>
          <w:szCs w:val="24"/>
        </w:rPr>
      </w:pPr>
      <w:r w:rsidRPr="00385539">
        <w:rPr>
          <w:sz w:val="24"/>
          <w:szCs w:val="24"/>
        </w:rPr>
        <w:t>II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Zasady organizacji i pracy na prowadzonych przez siebie lekcjach oraz zajęciach pozalekcyjnych ustala prowadzący zajęcia.</w:t>
      </w:r>
    </w:p>
    <w:p w:rsidR="00000000" w:rsidRPr="00385539" w:rsidRDefault="00AF14D6" w:rsidP="000F3B3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Szczegółowe zasady korzystania z biblioteki szkolnej, świetlicy, pracowni przedmiotowych, g</w:t>
      </w:r>
      <w:r w:rsidRPr="00385539">
        <w:rPr>
          <w:sz w:val="24"/>
          <w:szCs w:val="24"/>
        </w:rPr>
        <w:t>abinetu lekarskiego oraz stołówki określają wewnętrzne regulaminy.</w:t>
      </w:r>
    </w:p>
    <w:p w:rsidR="00000000" w:rsidRPr="00385539" w:rsidRDefault="00AF14D6" w:rsidP="000F3B3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 szkole obowiązuje następujący rozkład dzwonków:</w:t>
      </w:r>
    </w:p>
    <w:p w:rsidR="000F3B3D" w:rsidRDefault="000F3B3D" w:rsidP="000F3B3D">
      <w:pPr>
        <w:spacing w:line="276" w:lineRule="auto"/>
        <w:ind w:left="360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8:30 - 9:15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9:25 - 10:10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10:20 - 11:05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11:15 - 12:00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12:10 - 12:55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 xml:space="preserve">13:15 - 14:00 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14:20 - 15:05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15:15 - 16:00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16:10 - 16:55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16:55 - 17:30</w:t>
      </w:r>
    </w:p>
    <w:p w:rsidR="00000000" w:rsidRPr="00385539" w:rsidRDefault="00AF14D6" w:rsidP="000F3B3D">
      <w:pPr>
        <w:spacing w:line="276" w:lineRule="auto"/>
        <w:ind w:left="360"/>
        <w:jc w:val="both"/>
        <w:rPr>
          <w:sz w:val="24"/>
          <w:szCs w:val="24"/>
        </w:rPr>
      </w:pPr>
    </w:p>
    <w:p w:rsidR="00000000" w:rsidRPr="00385539" w:rsidRDefault="000F3B3D" w:rsidP="000F3B3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AF14D6" w:rsidRPr="00385539">
        <w:rPr>
          <w:b/>
          <w:sz w:val="24"/>
          <w:szCs w:val="24"/>
        </w:rPr>
        <w:lastRenderedPageBreak/>
        <w:t>ROZDZIAŁ IV</w:t>
      </w: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Uczniowie</w:t>
      </w:r>
    </w:p>
    <w:p w:rsidR="00385539" w:rsidRDefault="00385539" w:rsidP="000F3B3D">
      <w:pPr>
        <w:spacing w:line="276" w:lineRule="auto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sz w:val="24"/>
          <w:szCs w:val="24"/>
        </w:rPr>
      </w:pPr>
      <w:r w:rsidRPr="00385539">
        <w:rPr>
          <w:sz w:val="24"/>
          <w:szCs w:val="24"/>
        </w:rPr>
        <w:t>I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18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Prawa i obowiązki uczniów określa Statut SSP nr 30 S</w:t>
      </w:r>
      <w:r w:rsidRPr="00385539">
        <w:rPr>
          <w:sz w:val="24"/>
          <w:szCs w:val="24"/>
        </w:rPr>
        <w:t>TO.</w:t>
      </w:r>
    </w:p>
    <w:p w:rsidR="00000000" w:rsidRPr="00385539" w:rsidRDefault="00AF14D6" w:rsidP="000F3B3D">
      <w:pPr>
        <w:numPr>
          <w:ilvl w:val="0"/>
          <w:numId w:val="18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Nad przestrzeganiem praw i obowiązków ucznia czuwa Parlament Szkolny jako reprezentacja uczniów  lub powołany  Rzecznik Praw Ucznia.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539">
        <w:rPr>
          <w:rFonts w:ascii="Times New Roman" w:hAnsi="Times New Roman" w:cs="Times New Roman"/>
          <w:sz w:val="24"/>
          <w:szCs w:val="24"/>
        </w:rPr>
        <w:t>II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Dla uczniów wyróżniających się przewidziano następujące nag</w:t>
      </w:r>
      <w:r w:rsidRPr="00385539">
        <w:rPr>
          <w:sz w:val="24"/>
          <w:szCs w:val="24"/>
        </w:rPr>
        <w:t>rody:</w:t>
      </w:r>
    </w:p>
    <w:p w:rsidR="00000000" w:rsidRPr="00385539" w:rsidRDefault="00AF14D6" w:rsidP="000F3B3D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pochwała przez wychowawcę w obecności  klasy,</w:t>
      </w:r>
    </w:p>
    <w:p w:rsidR="00000000" w:rsidRPr="00385539" w:rsidRDefault="00AF14D6" w:rsidP="000F3B3D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pochwała przez dyrektora szkoły na spotkaniu wszystkich uczniów szkoły w obecności nauczycieli,</w:t>
      </w:r>
    </w:p>
    <w:p w:rsidR="00000000" w:rsidRPr="00385539" w:rsidRDefault="00AF14D6" w:rsidP="000F3B3D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list pochwalny do rodziców,</w:t>
      </w:r>
    </w:p>
    <w:p w:rsidR="00074AED" w:rsidRPr="00807131" w:rsidRDefault="00AF14D6" w:rsidP="00807131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przyznanie dorocznej nagrody " OLEK " na koniec roku szkolnego.</w:t>
      </w:r>
    </w:p>
    <w:p w:rsidR="00000000" w:rsidRPr="00385539" w:rsidRDefault="00AF14D6" w:rsidP="000F3B3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 stosunku do uc</w:t>
      </w:r>
      <w:r w:rsidRPr="00385539">
        <w:rPr>
          <w:sz w:val="24"/>
          <w:szCs w:val="24"/>
        </w:rPr>
        <w:t>zniów naruszający</w:t>
      </w:r>
      <w:r w:rsidR="00385539">
        <w:rPr>
          <w:sz w:val="24"/>
          <w:szCs w:val="24"/>
        </w:rPr>
        <w:t xml:space="preserve">ch postanowienia Statutu SSP </w:t>
      </w:r>
      <w:r w:rsidRPr="00385539">
        <w:rPr>
          <w:sz w:val="24"/>
          <w:szCs w:val="24"/>
        </w:rPr>
        <w:t>nr 30 oraz Regulaminu Szkoły wyciągane będą następujące konsekwencje:</w:t>
      </w:r>
    </w:p>
    <w:p w:rsidR="00000000" w:rsidRPr="00385539" w:rsidRDefault="00AF14D6" w:rsidP="000F3B3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upomnienie ustne</w:t>
      </w:r>
    </w:p>
    <w:p w:rsidR="00000000" w:rsidRPr="00385539" w:rsidRDefault="00AF14D6" w:rsidP="000F3B3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uwaga w zeszycie korespondencji z rodzicami,</w:t>
      </w:r>
    </w:p>
    <w:p w:rsidR="00000000" w:rsidRPr="00385539" w:rsidRDefault="00AF14D6" w:rsidP="000F3B3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nagana udzielona przez dyrektora szkoły,</w:t>
      </w:r>
    </w:p>
    <w:p w:rsidR="00000000" w:rsidRPr="00385539" w:rsidRDefault="00AF14D6" w:rsidP="000F3B3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usunięcie ze szkoły.</w:t>
      </w:r>
    </w:p>
    <w:p w:rsidR="00000000" w:rsidRPr="00385539" w:rsidRDefault="00AF14D6" w:rsidP="000F3B3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Uczniowie, kt</w:t>
      </w:r>
      <w:r w:rsidRPr="00385539">
        <w:rPr>
          <w:sz w:val="24"/>
          <w:szCs w:val="24"/>
        </w:rPr>
        <w:t xml:space="preserve">órzy swym zachowaniem krzywdzą innych są zobowiązani do poprawy </w:t>
      </w:r>
      <w:r w:rsidR="00807131">
        <w:rPr>
          <w:sz w:val="24"/>
          <w:szCs w:val="24"/>
        </w:rPr>
        <w:br/>
      </w:r>
      <w:r w:rsidRPr="00385539">
        <w:rPr>
          <w:sz w:val="24"/>
          <w:szCs w:val="24"/>
        </w:rPr>
        <w:t>i zadośćuczynienia.</w:t>
      </w:r>
    </w:p>
    <w:p w:rsidR="00000000" w:rsidRPr="00385539" w:rsidRDefault="00AF14D6" w:rsidP="000F3B3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Uczniowie, którzy niszczą własność szkolną lub prywatną są zobowiązani do naprawienia szkody.</w:t>
      </w:r>
    </w:p>
    <w:p w:rsidR="00000000" w:rsidRPr="00385539" w:rsidRDefault="00AF14D6" w:rsidP="000F3B3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Sprawy sporne, po wyczerpaniu innych możliwości rozstrzyga Sąd SSP, w skład kt</w:t>
      </w:r>
      <w:r w:rsidRPr="00385539">
        <w:rPr>
          <w:sz w:val="24"/>
          <w:szCs w:val="24"/>
        </w:rPr>
        <w:t>órego wchodzą przedstawiciele nauczycieli i uczniów.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ROZDZIAŁ V</w:t>
      </w: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Nauczyciele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Prawa i obowiązki nauczyciela określa Statut SSP nr 30 STO.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807131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ROZDZIAŁ VI</w:t>
      </w:r>
    </w:p>
    <w:p w:rsidR="00000000" w:rsidRPr="00385539" w:rsidRDefault="00AF14D6" w:rsidP="000F3B3D">
      <w:pPr>
        <w:spacing w:line="276" w:lineRule="auto"/>
        <w:jc w:val="center"/>
        <w:rPr>
          <w:b/>
          <w:sz w:val="24"/>
          <w:szCs w:val="24"/>
        </w:rPr>
      </w:pPr>
      <w:r w:rsidRPr="00385539">
        <w:rPr>
          <w:b/>
          <w:sz w:val="24"/>
          <w:szCs w:val="24"/>
        </w:rPr>
        <w:t>Przepisy końcowe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center"/>
        <w:rPr>
          <w:sz w:val="24"/>
          <w:szCs w:val="24"/>
        </w:rPr>
      </w:pPr>
      <w:r w:rsidRPr="00385539">
        <w:rPr>
          <w:sz w:val="24"/>
          <w:szCs w:val="24"/>
        </w:rPr>
        <w:t>I</w:t>
      </w:r>
    </w:p>
    <w:p w:rsidR="00000000" w:rsidRPr="00385539" w:rsidRDefault="00AF14D6" w:rsidP="000F3B3D">
      <w:pPr>
        <w:spacing w:line="276" w:lineRule="auto"/>
        <w:jc w:val="both"/>
        <w:rPr>
          <w:sz w:val="24"/>
          <w:szCs w:val="24"/>
        </w:rPr>
      </w:pPr>
    </w:p>
    <w:p w:rsidR="00000000" w:rsidRPr="00385539" w:rsidRDefault="00074AED" w:rsidP="000F3B3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r w:rsidR="00AF14D6" w:rsidRPr="00385539">
        <w:rPr>
          <w:sz w:val="24"/>
          <w:szCs w:val="24"/>
        </w:rPr>
        <w:t>dotyczących procesu dydaktycznego i wychowawczego, a nie objętych przepisami Regulam</w:t>
      </w:r>
      <w:r>
        <w:rPr>
          <w:sz w:val="24"/>
          <w:szCs w:val="24"/>
        </w:rPr>
        <w:t>inu, decyduje Rada Pedagogiczna</w:t>
      </w:r>
      <w:r w:rsidR="00AF14D6" w:rsidRPr="00385539">
        <w:rPr>
          <w:sz w:val="24"/>
          <w:szCs w:val="24"/>
        </w:rPr>
        <w:t xml:space="preserve"> i dyrektor szkoły.</w:t>
      </w:r>
    </w:p>
    <w:p w:rsidR="000F3B3D" w:rsidRPr="00807131" w:rsidRDefault="00AF14D6" w:rsidP="000F3B3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Regulamin wchodzi w życie z dniem przyjęcia przez Zarząd K</w:t>
      </w:r>
      <w:r w:rsidRPr="00385539">
        <w:rPr>
          <w:sz w:val="24"/>
          <w:szCs w:val="24"/>
        </w:rPr>
        <w:t>oła STO, po zaopiniowaniu przez Radę Pedagogi</w:t>
      </w:r>
      <w:r w:rsidR="00074AED">
        <w:rPr>
          <w:sz w:val="24"/>
          <w:szCs w:val="24"/>
        </w:rPr>
        <w:t>czną, Parlament Szkolny</w:t>
      </w:r>
      <w:r w:rsidRPr="00385539">
        <w:rPr>
          <w:sz w:val="24"/>
          <w:szCs w:val="24"/>
        </w:rPr>
        <w:t xml:space="preserve"> i Radę Rodziców </w:t>
      </w:r>
      <w:r w:rsidRPr="00385539">
        <w:rPr>
          <w:sz w:val="24"/>
          <w:szCs w:val="24"/>
        </w:rPr>
        <w:t xml:space="preserve">. </w:t>
      </w:r>
    </w:p>
    <w:p w:rsidR="009F011B" w:rsidRDefault="009F011B" w:rsidP="000F3B3D">
      <w:pPr>
        <w:spacing w:line="276" w:lineRule="auto"/>
        <w:jc w:val="right"/>
        <w:rPr>
          <w:sz w:val="24"/>
          <w:szCs w:val="24"/>
        </w:rPr>
      </w:pPr>
    </w:p>
    <w:p w:rsidR="00000000" w:rsidRPr="00385539" w:rsidRDefault="00AF14D6" w:rsidP="000F3B3D">
      <w:pPr>
        <w:spacing w:line="276" w:lineRule="auto"/>
        <w:jc w:val="right"/>
        <w:rPr>
          <w:sz w:val="24"/>
          <w:szCs w:val="24"/>
        </w:rPr>
      </w:pPr>
      <w:r w:rsidRPr="00385539">
        <w:rPr>
          <w:sz w:val="24"/>
          <w:szCs w:val="24"/>
        </w:rPr>
        <w:t>Warszawa, 01.09.2012 r.</w:t>
      </w:r>
    </w:p>
    <w:p w:rsidR="00000000" w:rsidRDefault="00AF14D6" w:rsidP="000F3B3D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385539">
        <w:rPr>
          <w:b/>
          <w:bCs/>
          <w:sz w:val="24"/>
          <w:szCs w:val="24"/>
        </w:rPr>
        <w:lastRenderedPageBreak/>
        <w:t>Załącznik:</w:t>
      </w:r>
    </w:p>
    <w:p w:rsidR="00074AED" w:rsidRPr="00385539" w:rsidRDefault="00074AED" w:rsidP="000F3B3D">
      <w:pPr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000000" w:rsidRPr="00385539" w:rsidRDefault="00AF14D6" w:rsidP="000F3B3D">
      <w:pPr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Procedury lekcyjne: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dzwonek rozpoczynający lekcję jest dla uczniów sygnałem do natychmiastowego udania się do sali le</w:t>
      </w:r>
      <w:r w:rsidRPr="00385539">
        <w:rPr>
          <w:sz w:val="24"/>
          <w:szCs w:val="24"/>
        </w:rPr>
        <w:t>kcyjnej i przygotowania się do mającej nastąpić lekcji,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uczeń spóźniony siada w ławce, a usprawiedliwia się dopiero po zakończeniu lekcji,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uczeń podczas lekcji nie je i nie żuje gumy, nie trzyma na ławce kanapek, butelek z napojami, innych artykułów spożyw</w:t>
      </w:r>
      <w:r w:rsidRPr="00385539">
        <w:rPr>
          <w:sz w:val="24"/>
          <w:szCs w:val="24"/>
        </w:rPr>
        <w:t>czych,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uczeń jest zobowiązany do wyłączenia telefonu komórkowego na czas lekcji,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lekcja kończy się na wyraźny sygnał nauczyciela,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klasa jest zobowiązana do zostawienia sali po zajęciach w porządku,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 przypadku istniejącego nieładu i bałaganu w sali nauczyc</w:t>
      </w:r>
      <w:r w:rsidRPr="00385539">
        <w:rPr>
          <w:sz w:val="24"/>
          <w:szCs w:val="24"/>
        </w:rPr>
        <w:t>iel jest zobowiązany do nakazania natychmiastowego zaprowadzenia porządku oraz ma prawo do zadania dodatkowej pracy domowej,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lekcja, na której jest zastępstwo za nieobecnego nauczyciela jest tak samo ważną lekcją, a nauczyciel prowadzący ma prawo prowadzić</w:t>
      </w:r>
      <w:r w:rsidRPr="00385539">
        <w:rPr>
          <w:sz w:val="24"/>
          <w:szCs w:val="24"/>
        </w:rPr>
        <w:t xml:space="preserve"> lekcję z przedmiotu, który jest w planie lub lekcję z własnego przedmiotu,</w:t>
      </w:r>
    </w:p>
    <w:p w:rsidR="00000000" w:rsidRPr="00385539" w:rsidRDefault="00AF14D6" w:rsidP="000F3B3D">
      <w:pPr>
        <w:numPr>
          <w:ilvl w:val="0"/>
          <w:numId w:val="15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jeżeli zastępstwo jest zapowiedziane co najmniej w dniu poprzedzającym lekcję, uczniowie są zobowiązani przygotować się do odpowiedniej lekcji.</w:t>
      </w:r>
    </w:p>
    <w:p w:rsidR="00000000" w:rsidRPr="00385539" w:rsidRDefault="00AF14D6" w:rsidP="000F3B3D">
      <w:pPr>
        <w:tabs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</w:p>
    <w:p w:rsidR="00000000" w:rsidRPr="00385539" w:rsidRDefault="00AF14D6" w:rsidP="000F3B3D">
      <w:pPr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Procedury inne niż lekcyjne:</w:t>
      </w:r>
    </w:p>
    <w:p w:rsidR="00000000" w:rsidRPr="00385539" w:rsidRDefault="00AF14D6" w:rsidP="000F3B3D">
      <w:pPr>
        <w:numPr>
          <w:ilvl w:val="0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rodzic</w:t>
      </w:r>
      <w:r w:rsidRPr="00385539">
        <w:rPr>
          <w:sz w:val="24"/>
          <w:szCs w:val="24"/>
        </w:rPr>
        <w:t xml:space="preserve">e są zobowiązani przekazywać usprawiedliwienia nieobecności w formie pisemnej – w dzienniczku korespondencji lub na kartce. Szkoła nie honoruje usprawiedliwień, przesyłanych </w:t>
      </w:r>
      <w:proofErr w:type="spellStart"/>
      <w:r w:rsidRPr="00385539">
        <w:rPr>
          <w:sz w:val="24"/>
          <w:szCs w:val="24"/>
        </w:rPr>
        <w:t>sms</w:t>
      </w:r>
      <w:proofErr w:type="spellEnd"/>
      <w:r w:rsidRPr="00385539">
        <w:rPr>
          <w:sz w:val="24"/>
          <w:szCs w:val="24"/>
        </w:rPr>
        <w:t>;</w:t>
      </w:r>
    </w:p>
    <w:p w:rsidR="00000000" w:rsidRPr="00385539" w:rsidRDefault="00AF14D6" w:rsidP="000F3B3D">
      <w:pPr>
        <w:numPr>
          <w:ilvl w:val="0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uczniowie są zobowiązani do przychodzenia do szkoły w stroju stosownym,</w:t>
      </w:r>
    </w:p>
    <w:p w:rsidR="00000000" w:rsidRPr="00385539" w:rsidRDefault="00AF14D6" w:rsidP="000F3B3D">
      <w:pPr>
        <w:numPr>
          <w:ilvl w:val="0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uczni</w:t>
      </w:r>
      <w:r w:rsidRPr="00385539">
        <w:rPr>
          <w:sz w:val="24"/>
          <w:szCs w:val="24"/>
        </w:rPr>
        <w:t>owie mają obowiązek zmiany obuwia w czasie od 1 listopada do pierwszego dnia wiosny; obowiązek ten jest podyktowany koniecznością utrzymania podłóg w czystości, a co za tym idzie lepszymi warunkami pracy,</w:t>
      </w:r>
    </w:p>
    <w:p w:rsidR="00000000" w:rsidRPr="00385539" w:rsidRDefault="00AF14D6" w:rsidP="000F3B3D">
      <w:pPr>
        <w:numPr>
          <w:ilvl w:val="0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uczeń wita i żegna się z pracownikami szkoły nie tr</w:t>
      </w:r>
      <w:r w:rsidRPr="00385539">
        <w:rPr>
          <w:sz w:val="24"/>
          <w:szCs w:val="24"/>
        </w:rPr>
        <w:t>zymając rąk w kieszeniach,</w:t>
      </w:r>
    </w:p>
    <w:p w:rsidR="00000000" w:rsidRPr="00385539" w:rsidRDefault="00AF14D6" w:rsidP="000F3B3D">
      <w:pPr>
        <w:numPr>
          <w:ilvl w:val="0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do szkoły nie wolno przynosić żadnych niebezpiecznych przedmiotów, które mogą stanowić zagrożenie dla zdrowia lub życia członków społeczności szkolnej,</w:t>
      </w:r>
    </w:p>
    <w:p w:rsidR="00000000" w:rsidRPr="00385539" w:rsidRDefault="00AF14D6" w:rsidP="000F3B3D">
      <w:pPr>
        <w:numPr>
          <w:ilvl w:val="0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uczeń korzysta z sanitariatów w sposób zgodny z normami społecznymi,</w:t>
      </w:r>
    </w:p>
    <w:p w:rsidR="00AF14D6" w:rsidRPr="00074AED" w:rsidRDefault="00AF14D6" w:rsidP="000F3B3D">
      <w:pPr>
        <w:numPr>
          <w:ilvl w:val="0"/>
          <w:numId w:val="14"/>
        </w:numPr>
        <w:tabs>
          <w:tab w:val="clear" w:pos="144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85539">
        <w:rPr>
          <w:sz w:val="24"/>
          <w:szCs w:val="24"/>
        </w:rPr>
        <w:t>w czasie</w:t>
      </w:r>
      <w:r w:rsidRPr="00385539">
        <w:rPr>
          <w:sz w:val="24"/>
          <w:szCs w:val="24"/>
        </w:rPr>
        <w:t xml:space="preserve"> zajęć lekcyjnych uczniowie nie mogą samowolnie opuszczać terenu szkoły.</w:t>
      </w:r>
    </w:p>
    <w:sectPr w:rsidR="00AF14D6" w:rsidRPr="00074AED" w:rsidSect="008071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6C7410FC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880"/>
      </w:pPr>
    </w:lvl>
  </w:abstractNum>
  <w:abstractNum w:abstractNumId="19">
    <w:nsid w:val="64624FD9"/>
    <w:multiLevelType w:val="hybridMultilevel"/>
    <w:tmpl w:val="E57C78FA"/>
    <w:name w:val="WW8Num202"/>
    <w:lvl w:ilvl="0" w:tplc="46CA3F0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22245"/>
    <w:multiLevelType w:val="hybridMultilevel"/>
    <w:tmpl w:val="C07CC8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5539"/>
    <w:rsid w:val="00074AED"/>
    <w:rsid w:val="000F3B3D"/>
    <w:rsid w:val="00385539"/>
    <w:rsid w:val="00391A97"/>
    <w:rsid w:val="00807131"/>
    <w:rsid w:val="009F011B"/>
    <w:rsid w:val="00A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ahoma" w:hAnsi="Tahoma" w:cs="Tahoma"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ronautow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SPOŁECZNEGO GIMNAZJUM NR 5</vt:lpstr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SPOŁECZNEGO GIMNAZJUM NR 5</dc:title>
  <dc:creator>30 SSP</dc:creator>
  <cp:lastModifiedBy>Mariola</cp:lastModifiedBy>
  <cp:revision>4</cp:revision>
  <cp:lastPrinted>2013-08-05T10:19:00Z</cp:lastPrinted>
  <dcterms:created xsi:type="dcterms:W3CDTF">2015-04-21T11:08:00Z</dcterms:created>
  <dcterms:modified xsi:type="dcterms:W3CDTF">2015-04-21T11:12:00Z</dcterms:modified>
</cp:coreProperties>
</file>